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290" w:right="-44"/>
      </w:pPr>
      <w:r>
        <w:rPr>
          <w:rFonts w:cs="Arial" w:hAnsi="Arial" w:eastAsia="Arial" w:ascii="Arial"/>
          <w:w w:val="98"/>
          <w:sz w:val="16"/>
          <w:szCs w:val="16"/>
        </w:rPr>
        <w:t>ΠΑΡΑΡΤΗΜΑ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98"/>
          <w:sz w:val="16"/>
          <w:szCs w:val="16"/>
        </w:rPr>
        <w:t>Ι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00"/>
        <w:ind w:left="-41" w:right="3756"/>
      </w:pPr>
      <w:r>
        <w:rPr>
          <w:rFonts w:cs="Arial" w:hAnsi="Arial" w:eastAsia="Arial" w:ascii="Arial"/>
          <w:b/>
          <w:w w:val="99"/>
          <w:position w:val="-1"/>
          <w:sz w:val="28"/>
          <w:szCs w:val="28"/>
        </w:rPr>
        <w:t>ΥΠΕΥΘΥΝΗ</w:t>
      </w:r>
      <w:r>
        <w:rPr>
          <w:rFonts w:cs="Arial" w:hAnsi="Arial" w:eastAsia="Arial" w:ascii="Arial"/>
          <w:b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w w:val="99"/>
          <w:position w:val="-1"/>
          <w:sz w:val="28"/>
          <w:szCs w:val="28"/>
        </w:rPr>
        <w:t>ΔΗΛΩΣΗ</w:t>
      </w:r>
      <w:r>
        <w:rPr>
          <w:rFonts w:cs="Arial" w:hAnsi="Arial" w:eastAsia="Arial" w:ascii="Arial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40"/>
        <w:ind w:left="583" w:right="4306"/>
        <w:sectPr>
          <w:pgSz w:w="11920" w:h="16840"/>
          <w:pgMar w:top="1560" w:bottom="280" w:left="560" w:right="740"/>
          <w:cols w:num="2" w:equalWidth="off">
            <w:col w:w="1371" w:space="2607"/>
            <w:col w:w="6642"/>
          </w:cols>
        </w:sectPr>
      </w:pPr>
      <w:r>
        <w:rPr>
          <w:rFonts w:cs="Arial" w:hAnsi="Arial" w:eastAsia="Arial" w:ascii="Arial"/>
          <w:b/>
          <w:w w:val="98"/>
          <w:sz w:val="16"/>
          <w:szCs w:val="16"/>
        </w:rPr>
        <w:t>(άρθρο</w:t>
      </w:r>
      <w:r>
        <w:rPr>
          <w:rFonts w:cs="Arial" w:hAnsi="Arial" w:eastAsia="Arial" w:ascii="Arial"/>
          <w:b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w w:val="98"/>
          <w:sz w:val="16"/>
          <w:szCs w:val="16"/>
        </w:rPr>
        <w:t>8</w:t>
      </w:r>
      <w:r>
        <w:rPr>
          <w:rFonts w:cs="Arial" w:hAnsi="Arial" w:eastAsia="Arial" w:ascii="Arial"/>
          <w:b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w w:val="98"/>
          <w:sz w:val="16"/>
          <w:szCs w:val="16"/>
        </w:rPr>
        <w:t>Ν.1599/1986)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8" w:lineRule="auto" w:line="244"/>
        <w:ind w:left="4376" w:right="670" w:hanging="3986"/>
      </w:pPr>
      <w:r>
        <w:rPr>
          <w:rFonts w:cs="Times New Roman" w:hAnsi="Times New Roman" w:eastAsia="Times New Roman" w:ascii="Times New Roman"/>
          <w:w w:val="101"/>
          <w:sz w:val="18"/>
          <w:szCs w:val="18"/>
        </w:rPr>
        <w:t>Η</w:t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w w:val="101"/>
          <w:sz w:val="18"/>
          <w:szCs w:val="18"/>
        </w:rPr>
        <w:t>ακρίβεια</w:t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w w:val="101"/>
          <w:sz w:val="18"/>
          <w:szCs w:val="18"/>
        </w:rPr>
        <w:t>των</w:t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w w:val="101"/>
          <w:sz w:val="18"/>
          <w:szCs w:val="18"/>
        </w:rPr>
        <w:t>στοιχείων</w:t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w w:val="101"/>
          <w:sz w:val="18"/>
          <w:szCs w:val="18"/>
        </w:rPr>
        <w:t>που</w:t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w w:val="101"/>
          <w:sz w:val="18"/>
          <w:szCs w:val="18"/>
        </w:rPr>
        <w:t>υποβάλλονται</w:t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w w:val="101"/>
          <w:sz w:val="18"/>
          <w:szCs w:val="18"/>
        </w:rPr>
        <w:t>με</w:t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w w:val="101"/>
          <w:sz w:val="18"/>
          <w:szCs w:val="18"/>
        </w:rPr>
        <w:t>αυτή</w:t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w w:val="101"/>
          <w:sz w:val="18"/>
          <w:szCs w:val="18"/>
        </w:rPr>
        <w:t>τη</w:t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w w:val="101"/>
          <w:sz w:val="18"/>
          <w:szCs w:val="18"/>
        </w:rPr>
        <w:t>δήλωση</w:t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w w:val="101"/>
          <w:sz w:val="18"/>
          <w:szCs w:val="18"/>
        </w:rPr>
        <w:t>μπορεί</w:t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w w:val="101"/>
          <w:sz w:val="18"/>
          <w:szCs w:val="18"/>
        </w:rPr>
        <w:t>να</w:t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w w:val="101"/>
          <w:sz w:val="18"/>
          <w:szCs w:val="18"/>
        </w:rPr>
        <w:t>ελεγχθεί</w:t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w w:val="101"/>
          <w:sz w:val="18"/>
          <w:szCs w:val="18"/>
        </w:rPr>
        <w:t>με</w:t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w w:val="101"/>
          <w:sz w:val="18"/>
          <w:szCs w:val="18"/>
        </w:rPr>
        <w:t>βάση</w:t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w w:val="101"/>
          <w:sz w:val="18"/>
          <w:szCs w:val="18"/>
        </w:rPr>
        <w:t>το</w:t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w w:val="101"/>
          <w:sz w:val="18"/>
          <w:szCs w:val="18"/>
        </w:rPr>
        <w:t>αρχείο</w:t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w w:val="101"/>
          <w:sz w:val="18"/>
          <w:szCs w:val="18"/>
        </w:rPr>
        <w:t>άλλων</w:t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w w:val="101"/>
          <w:sz w:val="18"/>
          <w:szCs w:val="18"/>
        </w:rPr>
        <w:t>υπηρεσιών</w:t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w w:val="101"/>
          <w:sz w:val="18"/>
          <w:szCs w:val="18"/>
        </w:rPr>
        <w:t>(άρθρο</w:t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w w:val="101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w w:val="101"/>
          <w:sz w:val="18"/>
          <w:szCs w:val="18"/>
        </w:rPr>
        <w:t> παρ.</w:t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w w:val="101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w w:val="101"/>
          <w:sz w:val="18"/>
          <w:szCs w:val="18"/>
        </w:rPr>
        <w:t>Ν.</w:t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w w:val="101"/>
          <w:sz w:val="18"/>
          <w:szCs w:val="18"/>
        </w:rPr>
        <w:t>1599/1986)</w:t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4" w:lineRule="exact" w:line="260"/>
        <w:ind w:left="290"/>
      </w:pPr>
      <w:r>
        <w:rPr>
          <w:rFonts w:cs="Arial" w:hAnsi="Arial" w:eastAsia="Arial" w:ascii="Arial"/>
          <w:position w:val="-1"/>
          <w:sz w:val="20"/>
          <w:szCs w:val="20"/>
        </w:rPr>
        <w:t>ΠΡΟΣ</w:t>
      </w:r>
      <w:r>
        <w:rPr>
          <w:rFonts w:cs="Arial" w:hAnsi="Arial" w:eastAsia="Arial" w:ascii="Arial"/>
          <w:w w:val="99"/>
          <w:position w:val="9"/>
          <w:sz w:val="13"/>
          <w:szCs w:val="13"/>
        </w:rPr>
        <w:t>(1)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8" w:lineRule="exact" w:line="180"/>
        <w:ind w:left="290"/>
      </w:pPr>
      <w:r>
        <w:rPr>
          <w:rFonts w:cs="Arial" w:hAnsi="Arial" w:eastAsia="Arial" w:ascii="Arial"/>
          <w:w w:val="98"/>
          <w:position w:val="-1"/>
          <w:sz w:val="16"/>
          <w:szCs w:val="16"/>
        </w:rPr>
        <w:t>Ο</w:t>
      </w:r>
      <w:r>
        <w:rPr>
          <w:rFonts w:cs="Arial" w:hAnsi="Arial" w:eastAsia="Arial" w:ascii="Arial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w w:val="98"/>
          <w:position w:val="-1"/>
          <w:sz w:val="16"/>
          <w:szCs w:val="16"/>
        </w:rPr>
        <w:t>–</w:t>
      </w:r>
      <w:r>
        <w:rPr>
          <w:rFonts w:cs="Arial" w:hAnsi="Arial" w:eastAsia="Arial" w:ascii="Arial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w w:val="98"/>
          <w:position w:val="-1"/>
          <w:sz w:val="16"/>
          <w:szCs w:val="16"/>
        </w:rPr>
        <w:t>Η</w:t>
      </w:r>
      <w:r>
        <w:rPr>
          <w:rFonts w:cs="Arial" w:hAnsi="Arial" w:eastAsia="Arial" w:ascii="Arial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w w:val="98"/>
          <w:position w:val="-1"/>
          <w:sz w:val="16"/>
          <w:szCs w:val="16"/>
        </w:rPr>
        <w:t>Όνομα:</w:t>
      </w:r>
      <w:r>
        <w:rPr>
          <w:rFonts w:cs="Arial" w:hAnsi="Arial" w:eastAsia="Arial" w:ascii="Arial"/>
          <w:w w:val="100"/>
          <w:position w:val="-1"/>
          <w:sz w:val="16"/>
          <w:szCs w:val="16"/>
        </w:rPr>
        <w:t>                                                                                             </w:t>
      </w:r>
      <w:r>
        <w:rPr>
          <w:rFonts w:cs="Arial" w:hAnsi="Arial" w:eastAsia="Arial" w:ascii="Arial"/>
          <w:w w:val="98"/>
          <w:position w:val="-1"/>
          <w:sz w:val="16"/>
          <w:szCs w:val="16"/>
        </w:rPr>
        <w:t>Επώνυμο:</w:t>
      </w:r>
      <w:r>
        <w:rPr>
          <w:rFonts w:cs="Arial" w:hAnsi="Arial" w:eastAsia="Arial" w:ascii="Arial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8" w:lineRule="exact" w:line="180"/>
        <w:ind w:left="290"/>
      </w:pPr>
      <w:r>
        <w:rPr>
          <w:rFonts w:cs="Arial" w:hAnsi="Arial" w:eastAsia="Arial" w:ascii="Arial"/>
          <w:w w:val="98"/>
          <w:position w:val="-1"/>
          <w:sz w:val="16"/>
          <w:szCs w:val="16"/>
        </w:rPr>
        <w:t>Όνομα</w:t>
      </w:r>
      <w:r>
        <w:rPr>
          <w:rFonts w:cs="Arial" w:hAnsi="Arial" w:eastAsia="Arial" w:ascii="Arial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w w:val="98"/>
          <w:position w:val="-1"/>
          <w:sz w:val="16"/>
          <w:szCs w:val="16"/>
        </w:rPr>
        <w:t>και</w:t>
      </w:r>
      <w:r>
        <w:rPr>
          <w:rFonts w:cs="Arial" w:hAnsi="Arial" w:eastAsia="Arial" w:ascii="Arial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w w:val="98"/>
          <w:position w:val="-1"/>
          <w:sz w:val="16"/>
          <w:szCs w:val="16"/>
        </w:rPr>
        <w:t>Επώνυμο</w:t>
      </w:r>
      <w:r>
        <w:rPr>
          <w:rFonts w:cs="Arial" w:hAnsi="Arial" w:eastAsia="Arial" w:ascii="Arial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w w:val="98"/>
          <w:position w:val="-1"/>
          <w:sz w:val="16"/>
          <w:szCs w:val="16"/>
        </w:rPr>
        <w:t>Πατέρα:</w:t>
      </w:r>
      <w:r>
        <w:rPr>
          <w:rFonts w:cs="Arial" w:hAnsi="Arial" w:eastAsia="Arial" w:ascii="Arial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8" w:lineRule="exact" w:line="180"/>
        <w:ind w:left="290"/>
      </w:pPr>
      <w:r>
        <w:rPr>
          <w:rFonts w:cs="Arial" w:hAnsi="Arial" w:eastAsia="Arial" w:ascii="Arial"/>
          <w:w w:val="98"/>
          <w:position w:val="-1"/>
          <w:sz w:val="16"/>
          <w:szCs w:val="16"/>
        </w:rPr>
        <w:t>Όνομα</w:t>
      </w:r>
      <w:r>
        <w:rPr>
          <w:rFonts w:cs="Arial" w:hAnsi="Arial" w:eastAsia="Arial" w:ascii="Arial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w w:val="98"/>
          <w:position w:val="-1"/>
          <w:sz w:val="16"/>
          <w:szCs w:val="16"/>
        </w:rPr>
        <w:t>και</w:t>
      </w:r>
      <w:r>
        <w:rPr>
          <w:rFonts w:cs="Arial" w:hAnsi="Arial" w:eastAsia="Arial" w:ascii="Arial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w w:val="98"/>
          <w:position w:val="-1"/>
          <w:sz w:val="16"/>
          <w:szCs w:val="16"/>
        </w:rPr>
        <w:t>Επώνυμο</w:t>
      </w:r>
      <w:r>
        <w:rPr>
          <w:rFonts w:cs="Arial" w:hAnsi="Arial" w:eastAsia="Arial" w:ascii="Arial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w w:val="98"/>
          <w:position w:val="-1"/>
          <w:sz w:val="16"/>
          <w:szCs w:val="16"/>
        </w:rPr>
        <w:t>Μητέρας:</w:t>
      </w:r>
      <w:r>
        <w:rPr>
          <w:rFonts w:cs="Arial" w:hAnsi="Arial" w:eastAsia="Arial" w:ascii="Arial"/>
          <w:w w:val="100"/>
          <w:position w:val="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9" w:lineRule="exact" w:line="200"/>
        <w:ind w:left="290"/>
      </w:pPr>
      <w:r>
        <w:rPr>
          <w:rFonts w:cs="Arial" w:hAnsi="Arial" w:eastAsia="Arial" w:ascii="Arial"/>
          <w:w w:val="98"/>
          <w:position w:val="-1"/>
          <w:sz w:val="16"/>
          <w:szCs w:val="16"/>
        </w:rPr>
        <w:t>Ημερομηνία</w:t>
      </w:r>
      <w:r>
        <w:rPr>
          <w:rFonts w:cs="Arial" w:hAnsi="Arial" w:eastAsia="Arial" w:ascii="Arial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w w:val="98"/>
          <w:position w:val="-1"/>
          <w:sz w:val="16"/>
          <w:szCs w:val="16"/>
        </w:rPr>
        <w:t>γέννησης</w:t>
      </w:r>
      <w:r>
        <w:rPr>
          <w:rFonts w:cs="Arial" w:hAnsi="Arial" w:eastAsia="Arial" w:ascii="Arial"/>
          <w:w w:val="100"/>
          <w:position w:val="7"/>
          <w:sz w:val="10"/>
          <w:szCs w:val="10"/>
        </w:rPr>
        <w:t>(2)</w:t>
      </w:r>
      <w:r>
        <w:rPr>
          <w:rFonts w:cs="Arial" w:hAnsi="Arial" w:eastAsia="Arial" w:ascii="Arial"/>
          <w:w w:val="98"/>
          <w:position w:val="-1"/>
          <w:sz w:val="16"/>
          <w:szCs w:val="16"/>
        </w:rPr>
        <w:t>:</w:t>
      </w:r>
      <w:r>
        <w:rPr>
          <w:rFonts w:cs="Arial" w:hAnsi="Arial" w:eastAsia="Arial" w:ascii="Arial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8" w:lineRule="exact" w:line="180"/>
        <w:ind w:left="290"/>
      </w:pPr>
      <w:r>
        <w:rPr>
          <w:rFonts w:cs="Arial" w:hAnsi="Arial" w:eastAsia="Arial" w:ascii="Arial"/>
          <w:w w:val="98"/>
          <w:position w:val="-1"/>
          <w:sz w:val="16"/>
          <w:szCs w:val="16"/>
        </w:rPr>
        <w:t>Τόπος</w:t>
      </w:r>
      <w:r>
        <w:rPr>
          <w:rFonts w:cs="Arial" w:hAnsi="Arial" w:eastAsia="Arial" w:ascii="Arial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w w:val="98"/>
          <w:position w:val="-1"/>
          <w:sz w:val="16"/>
          <w:szCs w:val="16"/>
        </w:rPr>
        <w:t>Γέννησης:</w:t>
      </w:r>
      <w:r>
        <w:rPr>
          <w:rFonts w:cs="Arial" w:hAnsi="Arial" w:eastAsia="Arial" w:ascii="Arial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8" w:lineRule="exact" w:line="180"/>
        <w:ind w:left="290"/>
      </w:pPr>
      <w:r>
        <w:rPr>
          <w:rFonts w:cs="Arial" w:hAnsi="Arial" w:eastAsia="Arial" w:ascii="Arial"/>
          <w:w w:val="99"/>
          <w:position w:val="-1"/>
          <w:sz w:val="16"/>
          <w:szCs w:val="16"/>
        </w:rPr>
        <w:t>Αριθμός</w:t>
      </w:r>
      <w:r>
        <w:rPr>
          <w:rFonts w:cs="Arial" w:hAnsi="Arial" w:eastAsia="Arial" w:ascii="Arial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w w:val="99"/>
          <w:position w:val="-1"/>
          <w:sz w:val="16"/>
          <w:szCs w:val="16"/>
        </w:rPr>
        <w:t>Δελτίου</w:t>
      </w:r>
      <w:r>
        <w:rPr>
          <w:rFonts w:cs="Arial" w:hAnsi="Arial" w:eastAsia="Arial" w:ascii="Arial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w w:val="99"/>
          <w:position w:val="-1"/>
          <w:sz w:val="16"/>
          <w:szCs w:val="16"/>
        </w:rPr>
        <w:t>Ταυτότητας:</w:t>
      </w:r>
      <w:r>
        <w:rPr>
          <w:rFonts w:cs="Arial" w:hAnsi="Arial" w:eastAsia="Arial" w:ascii="Arial"/>
          <w:w w:val="100"/>
          <w:position w:val="-1"/>
          <w:sz w:val="16"/>
          <w:szCs w:val="16"/>
        </w:rPr>
        <w:t>                                                                             </w:t>
      </w:r>
      <w:r>
        <w:rPr>
          <w:rFonts w:cs="Arial" w:hAnsi="Arial" w:eastAsia="Arial" w:ascii="Arial"/>
          <w:w w:val="99"/>
          <w:position w:val="-1"/>
          <w:sz w:val="16"/>
          <w:szCs w:val="16"/>
        </w:rPr>
        <w:t>Τηλ:</w:t>
      </w:r>
      <w:r>
        <w:rPr>
          <w:rFonts w:cs="Arial" w:hAnsi="Arial" w:eastAsia="Arial" w:ascii="Arial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8" w:lineRule="auto" w:line="256"/>
        <w:ind w:left="5802" w:right="1494" w:hanging="5512"/>
      </w:pPr>
      <w:r>
        <w:rPr>
          <w:rFonts w:cs="Arial" w:hAnsi="Arial" w:eastAsia="Arial" w:ascii="Arial"/>
          <w:w w:val="99"/>
          <w:sz w:val="16"/>
          <w:szCs w:val="16"/>
        </w:rPr>
        <w:t>Τόπος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99"/>
          <w:sz w:val="16"/>
          <w:szCs w:val="16"/>
        </w:rPr>
        <w:t>Κατοικίας: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        </w:t>
      </w:r>
      <w:r>
        <w:rPr>
          <w:rFonts w:cs="Arial" w:hAnsi="Arial" w:eastAsia="Arial" w:ascii="Arial"/>
          <w:w w:val="99"/>
          <w:sz w:val="16"/>
          <w:szCs w:val="16"/>
        </w:rPr>
        <w:t>Οδός: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</w:t>
      </w:r>
      <w:r>
        <w:rPr>
          <w:rFonts w:cs="Arial" w:hAnsi="Arial" w:eastAsia="Arial" w:ascii="Arial"/>
          <w:w w:val="99"/>
          <w:sz w:val="16"/>
          <w:szCs w:val="16"/>
        </w:rPr>
        <w:t>Αριθ:</w:t>
      </w:r>
      <w:r>
        <w:rPr>
          <w:rFonts w:cs="Arial" w:hAnsi="Arial" w:eastAsia="Arial" w:ascii="Arial"/>
          <w:w w:val="100"/>
          <w:sz w:val="16"/>
          <w:szCs w:val="16"/>
        </w:rPr>
        <w:t>                    </w:t>
      </w:r>
      <w:r>
        <w:rPr>
          <w:rFonts w:cs="Arial" w:hAnsi="Arial" w:eastAsia="Arial" w:ascii="Arial"/>
          <w:w w:val="99"/>
          <w:sz w:val="16"/>
          <w:szCs w:val="16"/>
        </w:rPr>
        <w:t>ΤΚ:</w:t>
      </w:r>
      <w:r>
        <w:rPr>
          <w:rFonts w:cs="Arial" w:hAnsi="Arial" w:eastAsia="Arial" w:ascii="Arial"/>
          <w:w w:val="99"/>
          <w:sz w:val="16"/>
          <w:szCs w:val="16"/>
        </w:rPr>
        <w:t> Δ/νση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99"/>
          <w:sz w:val="16"/>
          <w:szCs w:val="16"/>
        </w:rPr>
        <w:t>Ηλεκτρ.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60"/>
        <w:ind w:left="5771" w:right="3767"/>
        <w:sectPr>
          <w:type w:val="continuous"/>
          <w:pgSz w:w="11920" w:h="16840"/>
          <w:pgMar w:top="1560" w:bottom="280" w:left="560" w:right="740"/>
        </w:sectPr>
      </w:pPr>
      <w:r>
        <w:rPr>
          <w:rFonts w:cs="Arial" w:hAnsi="Arial" w:eastAsia="Arial" w:ascii="Arial"/>
          <w:w w:val="99"/>
          <w:sz w:val="16"/>
          <w:szCs w:val="16"/>
        </w:rPr>
        <w:t>Ταχυδρομείου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" w:lineRule="exact" w:line="180"/>
        <w:ind w:left="290" w:right="-44"/>
      </w:pPr>
      <w:r>
        <w:rPr>
          <w:rFonts w:cs="Arial" w:hAnsi="Arial" w:eastAsia="Arial" w:ascii="Arial"/>
          <w:w w:val="99"/>
          <w:position w:val="-1"/>
          <w:sz w:val="16"/>
          <w:szCs w:val="16"/>
        </w:rPr>
        <w:t>Αρ.</w:t>
      </w:r>
      <w:r>
        <w:rPr>
          <w:rFonts w:cs="Arial" w:hAnsi="Arial" w:eastAsia="Arial" w:ascii="Arial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w w:val="99"/>
          <w:position w:val="-1"/>
          <w:sz w:val="16"/>
          <w:szCs w:val="16"/>
        </w:rPr>
        <w:t>Τηλεομοιοτύπου</w:t>
      </w:r>
      <w:r>
        <w:rPr>
          <w:rFonts w:cs="Arial" w:hAnsi="Arial" w:eastAsia="Arial" w:ascii="Arial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w w:val="99"/>
          <w:position w:val="-1"/>
          <w:sz w:val="16"/>
          <w:szCs w:val="16"/>
        </w:rPr>
        <w:t>(</w:t>
      </w:r>
      <w:r>
        <w:rPr>
          <w:rFonts w:cs="Arial" w:hAnsi="Arial" w:eastAsia="Arial" w:ascii="Arial"/>
          <w:w w:val="99"/>
          <w:position w:val="-1"/>
          <w:sz w:val="16"/>
          <w:szCs w:val="16"/>
        </w:rPr>
        <w:t>Fax):</w:t>
      </w:r>
      <w:r>
        <w:rPr>
          <w:rFonts w:cs="Arial" w:hAnsi="Arial" w:eastAsia="Arial" w:ascii="Arial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" w:lineRule="exact" w:line="180"/>
        <w:sectPr>
          <w:type w:val="continuous"/>
          <w:pgSz w:w="11920" w:h="16840"/>
          <w:pgMar w:top="1560" w:bottom="280" w:left="560" w:right="740"/>
          <w:cols w:num="2" w:equalWidth="off">
            <w:col w:w="2212" w:space="3590"/>
            <w:col w:w="4818"/>
          </w:cols>
        </w:sectPr>
      </w:pPr>
      <w:r>
        <w:br w:type="column"/>
      </w:r>
      <w:r>
        <w:rPr>
          <w:rFonts w:cs="Arial" w:hAnsi="Arial" w:eastAsia="Arial" w:ascii="Arial"/>
          <w:w w:val="99"/>
          <w:position w:val="-1"/>
          <w:sz w:val="16"/>
          <w:szCs w:val="16"/>
        </w:rPr>
        <w:t>(Ε</w:t>
      </w:r>
      <w:r>
        <w:rPr>
          <w:rFonts w:cs="Arial" w:hAnsi="Arial" w:eastAsia="Arial" w:ascii="Arial"/>
          <w:w w:val="99"/>
          <w:position w:val="-1"/>
          <w:sz w:val="16"/>
          <w:szCs w:val="16"/>
        </w:rPr>
        <w:t>mail):</w:t>
      </w:r>
      <w:r>
        <w:rPr>
          <w:rFonts w:cs="Arial" w:hAnsi="Arial" w:eastAsia="Arial" w:ascii="Arial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24.175pt;margin-top:26.925pt;width:549.75pt;height:774.75pt;mso-position-horizontal-relative:page;mso-position-vertical-relative:page;z-index:-267" coordorigin="484,538" coordsize="10995,15495">
            <v:shape type="#_x0000_t75" style="position:absolute;left:5303;top:709;width:825;height:840">
              <v:imagedata o:title="" r:id="rId4"/>
            </v:shape>
            <v:shape style="position:absolute;left:744;top:2795;width:9935;height:0" coordorigin="744,2795" coordsize="9935,0" path="m744,2795l10679,2795e" filled="f" stroked="t" strokeweight="0.58pt" strokecolor="#000000">
              <v:path arrowok="t"/>
            </v:shape>
            <v:shape style="position:absolute;left:744;top:3260;width:9935;height:0" coordorigin="744,3260" coordsize="9935,0" path="m744,3260l10679,3260e" filled="f" stroked="t" strokeweight="0.58pt" strokecolor="#000000">
              <v:path arrowok="t"/>
            </v:shape>
            <v:shape style="position:absolute;left:740;top:2790;width:0;height:475" coordorigin="740,2790" coordsize="0,475" path="m740,2790l740,3265e" filled="f" stroked="t" strokeweight="0.58pt" strokecolor="#000000">
              <v:path arrowok="t"/>
            </v:shape>
            <v:shape style="position:absolute;left:10684;top:2790;width:0;height:475" coordorigin="10684,2790" coordsize="0,475" path="m10684,2790l10684,3265e" filled="f" stroked="t" strokeweight="0.57998pt" strokecolor="#000000">
              <v:path arrowok="t"/>
            </v:shape>
            <v:shape style="position:absolute;left:744;top:3875;width:1364;height:0" coordorigin="744,3875" coordsize="1364,0" path="m744,3875l2108,3875e" filled="f" stroked="t" strokeweight="0.58pt" strokecolor="#000000">
              <v:path arrowok="t"/>
            </v:shape>
            <v:shape style="position:absolute;left:2118;top:3875;width:8994;height:0" coordorigin="2118,3875" coordsize="8994,0" path="m2118,3875l11112,3875e" filled="f" stroked="t" strokeweight="0.58pt" strokecolor="#000000">
              <v:path arrowok="t"/>
            </v:shape>
            <v:shape style="position:absolute;left:744;top:4379;width:1364;height:0" coordorigin="744,4379" coordsize="1364,0" path="m744,4379l2108,4379e" filled="f" stroked="t" strokeweight="0.58pt" strokecolor="#000000">
              <v:path arrowok="t"/>
            </v:shape>
            <v:shape style="position:absolute;left:2118;top:4379;width:3741;height:0" coordorigin="2118,4379" coordsize="3741,0" path="m2118,4379l5858,4379e" filled="f" stroked="t" strokeweight="0.58pt" strokecolor="#000000">
              <v:path arrowok="t"/>
            </v:shape>
            <v:shape style="position:absolute;left:5868;top:4379;width:1071;height:0" coordorigin="5868,4379" coordsize="1071,0" path="m5868,4379l6939,4379e" filled="f" stroked="t" strokeweight="0.58pt" strokecolor="#000000">
              <v:path arrowok="t"/>
            </v:shape>
            <v:shape style="position:absolute;left:6948;top:4379;width:4164;height:0" coordorigin="6948,4379" coordsize="4164,0" path="m6948,4379l11112,4379e" filled="f" stroked="t" strokeweight="0.58pt" strokecolor="#000000">
              <v:path arrowok="t"/>
            </v:shape>
            <v:shape style="position:absolute;left:11112;top:4379;width:10;height:0" coordorigin="11112,4379" coordsize="10,0" path="m11112,4379l11122,4379e" filled="f" stroked="t" strokeweight="0.58pt" strokecolor="#000000">
              <v:path arrowok="t"/>
            </v:shape>
            <v:shape style="position:absolute;left:2113;top:3870;width:0;height:946" coordorigin="2113,3870" coordsize="0,946" path="m2113,3870l2113,4816e" filled="f" stroked="t" strokeweight="0.58pt" strokecolor="#000000">
              <v:path arrowok="t"/>
            </v:shape>
            <v:shape style="position:absolute;left:5863;top:4374;width:0;height:442" coordorigin="5863,4374" coordsize="0,442" path="m5863,4374l5863,4816e" filled="f" stroked="t" strokeweight="0.57998pt" strokecolor="#000000">
              <v:path arrowok="t"/>
            </v:shape>
            <v:shape style="position:absolute;left:6944;top:4374;width:0;height:442" coordorigin="6944,4374" coordsize="0,442" path="m6944,4374l6944,4816e" filled="f" stroked="t" strokeweight="0.58001pt" strokecolor="#000000">
              <v:path arrowok="t"/>
            </v:shape>
            <v:shape style="position:absolute;left:744;top:4811;width:1364;height:0" coordorigin="744,4811" coordsize="1364,0" path="m744,4811l2108,4811e" filled="f" stroked="t" strokeweight="0.58001pt" strokecolor="#000000">
              <v:path arrowok="t"/>
            </v:shape>
            <v:shape style="position:absolute;left:2118;top:4811;width:1071;height:0" coordorigin="2118,4811" coordsize="1071,0" path="m2118,4811l3189,4811e" filled="f" stroked="t" strokeweight="0.58001pt" strokecolor="#000000">
              <v:path arrowok="t"/>
            </v:shape>
            <v:shape style="position:absolute;left:3198;top:4811;width:2660;height:0" coordorigin="3198,4811" coordsize="2660,0" path="m3198,4811l5858,4811e" filled="f" stroked="t" strokeweight="0.58001pt" strokecolor="#000000">
              <v:path arrowok="t"/>
            </v:shape>
            <v:shape style="position:absolute;left:5868;top:4811;width:1071;height:0" coordorigin="5868,4811" coordsize="1071,0" path="m5868,4811l6939,4811e" filled="f" stroked="t" strokeweight="0.58001pt" strokecolor="#000000">
              <v:path arrowok="t"/>
            </v:shape>
            <v:shape style="position:absolute;left:6948;top:4811;width:4164;height:0" coordorigin="6948,4811" coordsize="4164,0" path="m6948,4811l11112,4811e" filled="f" stroked="t" strokeweight="0.58001pt" strokecolor="#000000">
              <v:path arrowok="t"/>
            </v:shape>
            <v:shape style="position:absolute;left:11112;top:4811;width:10;height:0" coordorigin="11112,4811" coordsize="10,0" path="m11112,4811l11122,4811e" filled="f" stroked="t" strokeweight="0.58001pt" strokecolor="#000000">
              <v:path arrowok="t"/>
            </v:shape>
            <v:shape style="position:absolute;left:744;top:5243;width:2444;height:0" coordorigin="744,5243" coordsize="2444,0" path="m744,5243l3189,5243e" filled="f" stroked="t" strokeweight="0.58001pt" strokecolor="#000000">
              <v:path arrowok="t"/>
            </v:shape>
            <v:shape style="position:absolute;left:3198;top:5243;width:7914;height:0" coordorigin="3198,5243" coordsize="7914,0" path="m3198,5243l11112,5243e" filled="f" stroked="t" strokeweight="0.58001pt" strokecolor="#000000">
              <v:path arrowok="t"/>
            </v:shape>
            <v:shape style="position:absolute;left:11112;top:5243;width:10;height:0" coordorigin="11112,5243" coordsize="10,0" path="m11112,5243l11122,5243e" filled="f" stroked="t" strokeweight="0.58001pt" strokecolor="#000000">
              <v:path arrowok="t"/>
            </v:shape>
            <v:shape style="position:absolute;left:744;top:5680;width:2444;height:0" coordorigin="744,5680" coordsize="2444,0" path="m744,5680l3189,5680e" filled="f" stroked="t" strokeweight="0.57998pt" strokecolor="#000000">
              <v:path arrowok="t"/>
            </v:shape>
            <v:shape style="position:absolute;left:3198;top:5680;width:7914;height:0" coordorigin="3198,5680" coordsize="7914,0" path="m3198,5680l11112,5680e" filled="f" stroked="t" strokeweight="0.57998pt" strokecolor="#000000">
              <v:path arrowok="t"/>
            </v:shape>
            <v:shape style="position:absolute;left:11112;top:5680;width:10;height:0" coordorigin="11112,5680" coordsize="10,0" path="m11112,5680l11122,5680e" filled="f" stroked="t" strokeweight="0.57998pt" strokecolor="#000000">
              <v:path arrowok="t"/>
            </v:shape>
            <v:shape style="position:absolute;left:744;top:6112;width:2444;height:0" coordorigin="744,6112" coordsize="2444,0" path="m744,6112l3189,6112e" filled="f" stroked="t" strokeweight="0.57998pt" strokecolor="#000000">
              <v:path arrowok="t"/>
            </v:shape>
            <v:shape style="position:absolute;left:3198;top:6112;width:7914;height:0" coordorigin="3198,6112" coordsize="7914,0" path="m3198,6112l11112,6112e" filled="f" stroked="t" strokeweight="0.57998pt" strokecolor="#000000">
              <v:path arrowok="t"/>
            </v:shape>
            <v:shape style="position:absolute;left:11112;top:6112;width:10;height:0" coordorigin="11112,6112" coordsize="10,0" path="m11112,6112l11122,6112e" filled="f" stroked="t" strokeweight="0.57998pt" strokecolor="#000000">
              <v:path arrowok="t"/>
            </v:shape>
            <v:shape style="position:absolute;left:744;top:6549;width:2444;height:0" coordorigin="744,6549" coordsize="2444,0" path="m744,6549l3189,6549e" filled="f" stroked="t" strokeweight="0.58001pt" strokecolor="#000000">
              <v:path arrowok="t"/>
            </v:shape>
            <v:shape style="position:absolute;left:3198;top:6549;width:3020;height:0" coordorigin="3198,6549" coordsize="3020,0" path="m3198,6549l6218,6549e" filled="f" stroked="t" strokeweight="0.58001pt" strokecolor="#000000">
              <v:path arrowok="t"/>
            </v:shape>
            <v:shape style="position:absolute;left:6228;top:6549;width:711;height:0" coordorigin="6228,6549" coordsize="711,0" path="m6228,6549l6939,6549e" filled="f" stroked="t" strokeweight="0.58001pt" strokecolor="#000000">
              <v:path arrowok="t"/>
            </v:shape>
            <v:shape style="position:absolute;left:6948;top:6549;width:4164;height:0" coordorigin="6948,6549" coordsize="4164,0" path="m6948,6549l11112,6549e" filled="f" stroked="t" strokeweight="0.58001pt" strokecolor="#000000">
              <v:path arrowok="t"/>
            </v:shape>
            <v:shape style="position:absolute;left:11112;top:6549;width:10;height:0" coordorigin="11112,6549" coordsize="10,0" path="m11112,6549l11122,6549e" filled="f" stroked="t" strokeweight="0.58001pt" strokecolor="#000000">
              <v:path arrowok="t"/>
            </v:shape>
            <v:shape style="position:absolute;left:3193;top:4806;width:0;height:2180" coordorigin="3193,4806" coordsize="0,2180" path="m3193,4806l3193,6986e" filled="f" stroked="t" strokeweight="0.58pt" strokecolor="#000000">
              <v:path arrowok="t"/>
            </v:shape>
            <v:shape style="position:absolute;left:6223;top:6544;width:0;height:442" coordorigin="6223,6544" coordsize="0,442" path="m6223,6544l6223,6986e" filled="f" stroked="t" strokeweight="0.57998pt" strokecolor="#000000">
              <v:path arrowok="t"/>
            </v:shape>
            <v:shape style="position:absolute;left:6944;top:6544;width:0;height:442" coordorigin="6944,6544" coordsize="0,442" path="m6944,6544l6944,6986e" filled="f" stroked="t" strokeweight="0.58001pt" strokecolor="#000000">
              <v:path arrowok="t"/>
            </v:shape>
            <v:shape style="position:absolute;left:744;top:6981;width:1690;height:0" coordorigin="744,6981" coordsize="1690,0" path="m744,6981l2435,6981e" filled="f" stroked="t" strokeweight="0.57998pt" strokecolor="#000000">
              <v:path arrowok="t"/>
            </v:shape>
            <v:shape style="position:absolute;left:2444;top:6981;width:744;height:0" coordorigin="2444,6981" coordsize="744,0" path="m2444,6981l3189,6981e" filled="f" stroked="t" strokeweight="0.57998pt" strokecolor="#000000">
              <v:path arrowok="t"/>
            </v:shape>
            <v:shape style="position:absolute;left:3198;top:6981;width:1940;height:0" coordorigin="3198,6981" coordsize="1940,0" path="m3198,6981l5138,6981e" filled="f" stroked="t" strokeweight="0.57998pt" strokecolor="#000000">
              <v:path arrowok="t"/>
            </v:shape>
            <v:shape style="position:absolute;left:5148;top:6981;width:711;height:0" coordorigin="5148,6981" coordsize="711,0" path="m5148,6981l5858,6981e" filled="f" stroked="t" strokeweight="0.57998pt" strokecolor="#000000">
              <v:path arrowok="t"/>
            </v:shape>
            <v:shape style="position:absolute;left:5868;top:6981;width:350;height:0" coordorigin="5868,6981" coordsize="350,0" path="m5868,6981l6218,6981e" filled="f" stroked="t" strokeweight="0.57998pt" strokecolor="#000000">
              <v:path arrowok="t"/>
            </v:shape>
            <v:shape style="position:absolute;left:6228;top:6981;width:711;height:0" coordorigin="6228,6981" coordsize="711,0" path="m6228,6981l6939,6981e" filled="f" stroked="t" strokeweight="0.57998pt" strokecolor="#000000">
              <v:path arrowok="t"/>
            </v:shape>
            <v:shape style="position:absolute;left:6948;top:6981;width:1071;height:0" coordorigin="6948,6981" coordsize="1071,0" path="m6948,6981l8019,6981e" filled="f" stroked="t" strokeweight="0.57998pt" strokecolor="#000000">
              <v:path arrowok="t"/>
            </v:shape>
            <v:shape style="position:absolute;left:8029;top:6981;width:711;height:0" coordorigin="8029,6981" coordsize="711,0" path="m8029,6981l8740,6981e" filled="f" stroked="t" strokeweight="0.57998pt" strokecolor="#000000">
              <v:path arrowok="t"/>
            </v:shape>
            <v:shape style="position:absolute;left:8749;top:6981;width:528;height:0" coordorigin="8749,6981" coordsize="528,0" path="m8749,6981l9277,6981e" filled="f" stroked="t" strokeweight="0.57998pt" strokecolor="#000000">
              <v:path arrowok="t"/>
            </v:shape>
            <v:shape style="position:absolute;left:9287;top:6981;width:533;height:0" coordorigin="9287,6981" coordsize="533,0" path="m9287,6981l9820,6981e" filled="f" stroked="t" strokeweight="0.57998pt" strokecolor="#000000">
              <v:path arrowok="t"/>
            </v:shape>
            <v:shape style="position:absolute;left:9829;top:6981;width:1283;height:0" coordorigin="9829,6981" coordsize="1283,0" path="m9829,6981l11112,6981e" filled="f" stroked="t" strokeweight="0.57998pt" strokecolor="#000000">
              <v:path arrowok="t"/>
            </v:shape>
            <v:shape style="position:absolute;left:11112;top:6981;width:10;height:0" coordorigin="11112,6981" coordsize="10,0" path="m11112,6981l11122,6981e" filled="f" stroked="t" strokeweight="0.57998pt" strokecolor="#000000">
              <v:path arrowok="t"/>
            </v:shape>
            <v:shape style="position:absolute;left:2439;top:6976;width:0;height:442" coordorigin="2439,6976" coordsize="0,442" path="m2439,6976l2439,7418e" filled="f" stroked="t" strokeweight="0.58pt" strokecolor="#000000">
              <v:path arrowok="t"/>
            </v:shape>
            <v:shape style="position:absolute;left:5143;top:6976;width:0;height:442" coordorigin="5143,6976" coordsize="0,442" path="m5143,6976l5143,7418e" filled="f" stroked="t" strokeweight="0.58001pt" strokecolor="#000000">
              <v:path arrowok="t"/>
            </v:shape>
            <v:shape style="position:absolute;left:5863;top:6976;width:0;height:442" coordorigin="5863,6976" coordsize="0,442" path="m5863,6976l5863,7418e" filled="f" stroked="t" strokeweight="0.57998pt" strokecolor="#000000">
              <v:path arrowok="t"/>
            </v:shape>
            <v:shape style="position:absolute;left:8024;top:6976;width:0;height:442" coordorigin="8024,6976" coordsize="0,442" path="m8024,6976l8024,7418e" filled="f" stroked="t" strokeweight="0.57998pt" strokecolor="#000000">
              <v:path arrowok="t"/>
            </v:shape>
            <v:shape style="position:absolute;left:8745;top:6976;width:0;height:442" coordorigin="8745,6976" coordsize="0,442" path="m8745,6976l8745,7418e" filled="f" stroked="t" strokeweight="0.58001pt" strokecolor="#000000">
              <v:path arrowok="t"/>
            </v:shape>
            <v:shape style="position:absolute;left:9282;top:6976;width:0;height:442" coordorigin="9282,6976" coordsize="0,442" path="m9282,6976l9282,7418e" filled="f" stroked="t" strokeweight="0.57998pt" strokecolor="#000000">
              <v:path arrowok="t"/>
            </v:shape>
            <v:shape style="position:absolute;left:9825;top:6976;width:0;height:442" coordorigin="9825,6976" coordsize="0,442" path="m9825,6976l9825,7418e" filled="f" stroked="t" strokeweight="0.58001pt" strokecolor="#000000">
              <v:path arrowok="t"/>
            </v:shape>
            <v:shape style="position:absolute;left:744;top:7413;width:1690;height:0" coordorigin="744,7413" coordsize="1690,0" path="m744,7413l2435,7413e" filled="f" stroked="t" strokeweight="0.57998pt" strokecolor="#000000">
              <v:path arrowok="t"/>
            </v:shape>
            <v:shape style="position:absolute;left:2444;top:7413;width:648;height:0" coordorigin="2444,7413" coordsize="648,0" path="m2444,7413l3093,7413e" filled="f" stroked="t" strokeweight="0.57998pt" strokecolor="#000000">
              <v:path arrowok="t"/>
            </v:shape>
            <v:shape style="position:absolute;left:3102;top:7413;width:2036;height:0" coordorigin="3102,7413" coordsize="2036,0" path="m3102,7413l5138,7413e" filled="f" stroked="t" strokeweight="0.57998pt" strokecolor="#000000">
              <v:path arrowok="t"/>
            </v:shape>
            <v:shape style="position:absolute;left:5148;top:7413;width:711;height:0" coordorigin="5148,7413" coordsize="711,0" path="m5148,7413l5858,7413e" filled="f" stroked="t" strokeweight="0.57998pt" strokecolor="#000000">
              <v:path arrowok="t"/>
            </v:shape>
            <v:shape style="position:absolute;left:5868;top:7413;width:379;height:0" coordorigin="5868,7413" coordsize="379,0" path="m5868,7413l6247,7413e" filled="f" stroked="t" strokeweight="0.57998pt" strokecolor="#000000">
              <v:path arrowok="t"/>
            </v:shape>
            <v:shape style="position:absolute;left:6257;top:7413;width:1431;height:0" coordorigin="6257,7413" coordsize="1431,0" path="m6257,7413l7688,7413e" filled="f" stroked="t" strokeweight="0.57998pt" strokecolor="#000000">
              <v:path arrowok="t"/>
            </v:shape>
            <v:shape style="position:absolute;left:7698;top:7413;width:322;height:0" coordorigin="7698,7413" coordsize="322,0" path="m7698,7413l8019,7413e" filled="f" stroked="t" strokeweight="0.57998pt" strokecolor="#000000">
              <v:path arrowok="t"/>
            </v:shape>
            <v:shape style="position:absolute;left:8029;top:7413;width:711;height:0" coordorigin="8029,7413" coordsize="711,0" path="m8029,7413l8740,7413e" filled="f" stroked="t" strokeweight="0.57998pt" strokecolor="#000000">
              <v:path arrowok="t"/>
            </v:shape>
            <v:shape style="position:absolute;left:8749;top:7413;width:528;height:0" coordorigin="8749,7413" coordsize="528,0" path="m8749,7413l9277,7413e" filled="f" stroked="t" strokeweight="0.57998pt" strokecolor="#000000">
              <v:path arrowok="t"/>
            </v:shape>
            <v:shape style="position:absolute;left:9287;top:7413;width:533;height:0" coordorigin="9287,7413" coordsize="533,0" path="m9287,7413l9820,7413e" filled="f" stroked="t" strokeweight="0.57998pt" strokecolor="#000000">
              <v:path arrowok="t"/>
            </v:shape>
            <v:shape style="position:absolute;left:9829;top:7413;width:1283;height:0" coordorigin="9829,7413" coordsize="1283,0" path="m9829,7413l11112,7413e" filled="f" stroked="t" strokeweight="0.57998pt" strokecolor="#000000">
              <v:path arrowok="t"/>
            </v:shape>
            <v:shape style="position:absolute;left:11112;top:7413;width:10;height:0" coordorigin="11112,7413" coordsize="10,0" path="m11112,7413l11122,7413e" filled="f" stroked="t" strokeweight="0.57998pt" strokecolor="#000000">
              <v:path arrowok="t"/>
            </v:shape>
            <v:shape style="position:absolute;left:740;top:3870;width:0;height:4115" coordorigin="740,3870" coordsize="0,4115" path="m740,3870l740,7985e" filled="f" stroked="t" strokeweight="0.58pt" strokecolor="#000000">
              <v:path arrowok="t"/>
            </v:shape>
            <v:shape style="position:absolute;left:744;top:7980;width:2348;height:0" coordorigin="744,7980" coordsize="2348,0" path="m744,7980l3093,7980e" filled="f" stroked="t" strokeweight="0.57998pt" strokecolor="#000000">
              <v:path arrowok="t"/>
            </v:shape>
            <v:shape style="position:absolute;left:3097;top:7408;width:0;height:576" coordorigin="3097,7408" coordsize="0,576" path="m3097,7408l3097,7985e" filled="f" stroked="t" strokeweight="0.58pt" strokecolor="#000000">
              <v:path arrowok="t"/>
            </v:shape>
            <v:shape style="position:absolute;left:3102;top:7980;width:3145;height:0" coordorigin="3102,7980" coordsize="3145,0" path="m3102,7980l6247,7980e" filled="f" stroked="t" strokeweight="0.57998pt" strokecolor="#000000">
              <v:path arrowok="t"/>
            </v:shape>
            <v:shape style="position:absolute;left:6252;top:7408;width:0;height:576" coordorigin="6252,7408" coordsize="0,576" path="m6252,7408l6252,7985e" filled="f" stroked="t" strokeweight="0.57998pt" strokecolor="#000000">
              <v:path arrowok="t"/>
            </v:shape>
            <v:shape style="position:absolute;left:6257;top:7980;width:1431;height:0" coordorigin="6257,7980" coordsize="1431,0" path="m6257,7980l7688,7980e" filled="f" stroked="t" strokeweight="0.57998pt" strokecolor="#000000">
              <v:path arrowok="t"/>
            </v:shape>
            <v:shape style="position:absolute;left:7693;top:7408;width:0;height:576" coordorigin="7693,7408" coordsize="0,576" path="m7693,7408l7693,7985e" filled="f" stroked="t" strokeweight="0.58001pt" strokecolor="#000000">
              <v:path arrowok="t"/>
            </v:shape>
            <v:shape style="position:absolute;left:7698;top:7980;width:3419;height:0" coordorigin="7698,7980" coordsize="3419,0" path="m7698,7980l11117,7980e" filled="f" stroked="t" strokeweight="0.57998pt" strokecolor="#000000">
              <v:path arrowok="t"/>
            </v:shape>
            <v:shape style="position:absolute;left:11120;top:3870;width:0;height:4115" coordorigin="11120,3870" coordsize="0,4115" path="m11120,3870l11120,7985e" filled="f" stroked="t" strokeweight="0.57998pt" strokecolor="#000000">
              <v:path arrowok="t"/>
            </v:shape>
            <v:shape type="#_x0000_t75" style="position:absolute;left:740;top:9401;width:10425;height:10">
              <v:imagedata o:title="" r:id="rId5"/>
            </v:shape>
            <v:shape type="#_x0000_t75" style="position:absolute;left:740;top:9699;width:10425;height:10">
              <v:imagedata o:title="" r:id="rId6"/>
            </v:shape>
            <v:shape type="#_x0000_t75" style="position:absolute;left:740;top:10001;width:10425;height:10">
              <v:imagedata o:title="" r:id="rId7"/>
            </v:shape>
            <v:shape type="#_x0000_t75" style="position:absolute;left:740;top:10299;width:10425;height:10">
              <v:imagedata o:title="" r:id="rId8"/>
            </v:shape>
            <v:shape type="#_x0000_t75" style="position:absolute;left:740;top:10601;width:10425;height:10">
              <v:imagedata o:title="" r:id="rId9"/>
            </v:shape>
            <v:shape type="#_x0000_t75" style="position:absolute;left:740;top:10899;width:10425;height:10">
              <v:imagedata o:title="" r:id="rId10"/>
            </v:shape>
            <v:shape type="#_x0000_t75" style="position:absolute;left:740;top:11202;width:10425;height:10">
              <v:imagedata o:title="" r:id="rId11"/>
            </v:shape>
            <v:shape type="#_x0000_t75" style="position:absolute;left:725;top:11499;width:10440;height:10">
              <v:imagedata o:title="" r:id="rId12"/>
            </v:shape>
            <v:shape style="position:absolute;left:491;top:546;width:10980;height:15480" coordorigin="491,546" coordsize="10980,15480" path="m491,16026l11471,16026,11471,546,491,546,491,16026xe" filled="f" stroked="t" strokeweight="0.75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6"/>
        <w:ind w:left="290"/>
      </w:pPr>
      <w:r>
        <w:rPr>
          <w:rFonts w:cs="Arial" w:hAnsi="Arial" w:eastAsia="Arial" w:ascii="Arial"/>
          <w:w w:val="101"/>
          <w:sz w:val="18"/>
          <w:szCs w:val="18"/>
        </w:rPr>
        <w:t>Με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ατομική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μου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ευθύνη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και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γνωρίζοντας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τις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κυρώσεις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0"/>
          <w:position w:val="9"/>
          <w:sz w:val="12"/>
          <w:szCs w:val="12"/>
        </w:rPr>
        <w:t>(3</w:t>
      </w:r>
      <w:r>
        <w:rPr>
          <w:rFonts w:cs="Arial" w:hAnsi="Arial" w:eastAsia="Arial" w:ascii="Arial"/>
          <w:w w:val="101"/>
          <w:position w:val="0"/>
          <w:sz w:val="18"/>
          <w:szCs w:val="18"/>
        </w:rPr>
        <w:t>,</w:t>
      </w:r>
      <w:r>
        <w:rPr>
          <w:rFonts w:cs="Arial" w:hAnsi="Arial" w:eastAsia="Arial" w:ascii="Arial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w w:val="101"/>
          <w:position w:val="0"/>
          <w:sz w:val="18"/>
          <w:szCs w:val="18"/>
        </w:rPr>
        <w:t>που</w:t>
      </w:r>
      <w:r>
        <w:rPr>
          <w:rFonts w:cs="Arial" w:hAnsi="Arial" w:eastAsia="Arial" w:ascii="Arial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w w:val="101"/>
          <w:position w:val="0"/>
          <w:sz w:val="18"/>
          <w:szCs w:val="18"/>
        </w:rPr>
        <w:t>προβλέπονται</w:t>
      </w:r>
      <w:r>
        <w:rPr>
          <w:rFonts w:cs="Arial" w:hAnsi="Arial" w:eastAsia="Arial" w:ascii="Arial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w w:val="101"/>
          <w:position w:val="0"/>
          <w:sz w:val="18"/>
          <w:szCs w:val="18"/>
        </w:rPr>
        <w:t>από</w:t>
      </w:r>
      <w:r>
        <w:rPr>
          <w:rFonts w:cs="Arial" w:hAnsi="Arial" w:eastAsia="Arial" w:ascii="Arial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w w:val="101"/>
          <w:position w:val="0"/>
          <w:sz w:val="18"/>
          <w:szCs w:val="18"/>
        </w:rPr>
        <w:t>της</w:t>
      </w:r>
      <w:r>
        <w:rPr>
          <w:rFonts w:cs="Arial" w:hAnsi="Arial" w:eastAsia="Arial" w:ascii="Arial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w w:val="101"/>
          <w:position w:val="0"/>
          <w:sz w:val="18"/>
          <w:szCs w:val="18"/>
        </w:rPr>
        <w:t>διατάξεις</w:t>
      </w:r>
      <w:r>
        <w:rPr>
          <w:rFonts w:cs="Arial" w:hAnsi="Arial" w:eastAsia="Arial" w:ascii="Arial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w w:val="101"/>
          <w:position w:val="0"/>
          <w:sz w:val="18"/>
          <w:szCs w:val="18"/>
        </w:rPr>
        <w:t>της</w:t>
      </w:r>
      <w:r>
        <w:rPr>
          <w:rFonts w:cs="Arial" w:hAnsi="Arial" w:eastAsia="Arial" w:ascii="Arial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w w:val="101"/>
          <w:position w:val="0"/>
          <w:sz w:val="18"/>
          <w:szCs w:val="18"/>
        </w:rPr>
        <w:t>παρ.</w:t>
      </w:r>
      <w:r>
        <w:rPr>
          <w:rFonts w:cs="Arial" w:hAnsi="Arial" w:eastAsia="Arial" w:ascii="Arial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w w:val="101"/>
          <w:position w:val="0"/>
          <w:sz w:val="18"/>
          <w:szCs w:val="18"/>
        </w:rPr>
        <w:t>6</w:t>
      </w:r>
      <w:r>
        <w:rPr>
          <w:rFonts w:cs="Arial" w:hAnsi="Arial" w:eastAsia="Arial" w:ascii="Arial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w w:val="101"/>
          <w:position w:val="0"/>
          <w:sz w:val="18"/>
          <w:szCs w:val="18"/>
        </w:rPr>
        <w:t>του</w:t>
      </w:r>
      <w:r>
        <w:rPr>
          <w:rFonts w:cs="Arial" w:hAnsi="Arial" w:eastAsia="Arial" w:ascii="Arial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w w:val="101"/>
          <w:position w:val="0"/>
          <w:sz w:val="18"/>
          <w:szCs w:val="18"/>
        </w:rPr>
        <w:t>άρθρου</w:t>
      </w:r>
      <w:r>
        <w:rPr>
          <w:rFonts w:cs="Arial" w:hAnsi="Arial" w:eastAsia="Arial" w:ascii="Arial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w w:val="101"/>
          <w:position w:val="0"/>
          <w:sz w:val="18"/>
          <w:szCs w:val="18"/>
        </w:rPr>
        <w:t>22</w:t>
      </w:r>
      <w:r>
        <w:rPr>
          <w:rFonts w:cs="Arial" w:hAnsi="Arial" w:eastAsia="Arial" w:ascii="Arial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w w:val="101"/>
          <w:position w:val="0"/>
          <w:sz w:val="18"/>
          <w:szCs w:val="18"/>
        </w:rPr>
        <w:t>του</w:t>
      </w:r>
      <w:r>
        <w:rPr>
          <w:rFonts w:cs="Arial" w:hAnsi="Arial" w:eastAsia="Arial" w:ascii="Arial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290"/>
      </w:pPr>
      <w:r>
        <w:rPr>
          <w:rFonts w:cs="Arial" w:hAnsi="Arial" w:eastAsia="Arial" w:ascii="Arial"/>
          <w:w w:val="101"/>
          <w:position w:val="-1"/>
          <w:sz w:val="18"/>
          <w:szCs w:val="18"/>
        </w:rPr>
        <w:t>Ν.</w:t>
      </w:r>
      <w:r>
        <w:rPr>
          <w:rFonts w:cs="Arial" w:hAnsi="Arial" w:eastAsia="Arial" w:ascii="Arial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w w:val="101"/>
          <w:position w:val="-1"/>
          <w:sz w:val="18"/>
          <w:szCs w:val="18"/>
        </w:rPr>
        <w:t>1599/1986,</w:t>
      </w:r>
      <w:r>
        <w:rPr>
          <w:rFonts w:cs="Arial" w:hAnsi="Arial" w:eastAsia="Arial" w:ascii="Arial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w w:val="101"/>
          <w:position w:val="-1"/>
          <w:sz w:val="18"/>
          <w:szCs w:val="18"/>
        </w:rPr>
        <w:t>δηλώνω</w:t>
      </w:r>
      <w:r>
        <w:rPr>
          <w:rFonts w:cs="Arial" w:hAnsi="Arial" w:eastAsia="Arial" w:ascii="Arial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w w:val="101"/>
          <w:position w:val="-1"/>
          <w:sz w:val="18"/>
          <w:szCs w:val="18"/>
        </w:rPr>
        <w:t>ότι:</w:t>
      </w:r>
      <w:r>
        <w:rPr>
          <w:rFonts w:cs="Arial" w:hAnsi="Arial" w:eastAsia="Arial" w:ascii="Arial"/>
          <w:w w:val="100"/>
          <w:position w:val="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35" w:lineRule="exact" w:line="220"/>
        <w:ind w:right="225"/>
      </w:pPr>
      <w:r>
        <w:rPr>
          <w:rFonts w:cs="Arial" w:hAnsi="Arial" w:eastAsia="Arial" w:ascii="Arial"/>
          <w:position w:val="-1"/>
          <w:sz w:val="20"/>
          <w:szCs w:val="20"/>
        </w:rPr>
        <w:t>(4)</w:t>
      </w:r>
      <w:r>
        <w:rPr>
          <w:rFonts w:cs="Arial" w:hAnsi="Arial" w:eastAsia="Arial" w:ascii="Arial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before="38"/>
        <w:ind w:right="595"/>
      </w:pPr>
      <w:r>
        <w:rPr>
          <w:rFonts w:cs="Arial" w:hAnsi="Arial" w:eastAsia="Arial" w:ascii="Arial"/>
          <w:w w:val="98"/>
          <w:sz w:val="16"/>
          <w:szCs w:val="16"/>
        </w:rPr>
        <w:t>Ημερομηνία:</w:t>
      </w:r>
      <w:r>
        <w:rPr>
          <w:rFonts w:cs="Arial" w:hAnsi="Arial" w:eastAsia="Arial" w:ascii="Arial"/>
          <w:w w:val="100"/>
          <w:sz w:val="16"/>
          <w:szCs w:val="16"/>
        </w:rPr>
        <w:t>        </w:t>
      </w:r>
      <w:r>
        <w:rPr>
          <w:rFonts w:cs="Arial" w:hAnsi="Arial" w:eastAsia="Arial" w:ascii="Arial"/>
          <w:w w:val="98"/>
          <w:sz w:val="16"/>
          <w:szCs w:val="16"/>
        </w:rPr>
        <w:t>20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lineRule="auto" w:line="958"/>
        <w:ind w:left="9117" w:right="595" w:firstLine="86"/>
      </w:pPr>
      <w:r>
        <w:rPr>
          <w:rFonts w:cs="Arial" w:hAnsi="Arial" w:eastAsia="Arial" w:ascii="Arial"/>
          <w:w w:val="98"/>
          <w:sz w:val="16"/>
          <w:szCs w:val="16"/>
        </w:rPr>
        <w:t>Ο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98"/>
          <w:sz w:val="16"/>
          <w:szCs w:val="16"/>
        </w:rPr>
        <w:t>–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98"/>
          <w:sz w:val="16"/>
          <w:szCs w:val="16"/>
        </w:rPr>
        <w:t>Η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98"/>
          <w:sz w:val="16"/>
          <w:szCs w:val="16"/>
        </w:rPr>
        <w:t>Δηλ.</w:t>
      </w:r>
      <w:r>
        <w:rPr>
          <w:rFonts w:cs="Arial" w:hAnsi="Arial" w:eastAsia="Arial" w:ascii="Arial"/>
          <w:w w:val="98"/>
          <w:sz w:val="16"/>
          <w:szCs w:val="16"/>
        </w:rPr>
        <w:t> (Υπογραφή)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87" w:lineRule="exact" w:line="200"/>
        <w:ind w:left="108" w:right="1044"/>
      </w:pPr>
      <w:r>
        <w:rPr>
          <w:rFonts w:cs="Arial" w:hAnsi="Arial" w:eastAsia="Arial" w:ascii="Arial"/>
          <w:w w:val="101"/>
          <w:sz w:val="18"/>
          <w:szCs w:val="18"/>
        </w:rPr>
        <w:t>(1)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Αναγράφεται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από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τον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ενδιαφερόμενο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πολίτη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ή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Αρχή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ή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η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Υπηρεσία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του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δημόσιου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τομέα,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που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απευθύνεται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η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αίτηση.</w:t>
      </w:r>
      <w:r>
        <w:rPr>
          <w:rFonts w:cs="Arial" w:hAnsi="Arial" w:eastAsia="Arial" w:ascii="Arial"/>
          <w:w w:val="101"/>
          <w:sz w:val="18"/>
          <w:szCs w:val="18"/>
        </w:rPr>
        <w:t> (2)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Αναγράφεται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ολογράφως.</w:t>
      </w:r>
      <w:r>
        <w:rPr>
          <w:rFonts w:cs="Arial" w:hAnsi="Arial" w:eastAsia="Arial" w:ascii="Arial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08"/>
      </w:pPr>
      <w:r>
        <w:rPr>
          <w:rFonts w:cs="Arial" w:hAnsi="Arial" w:eastAsia="Arial" w:ascii="Arial"/>
          <w:w w:val="101"/>
          <w:sz w:val="18"/>
          <w:szCs w:val="18"/>
        </w:rPr>
        <w:t>(3)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101"/>
          <w:sz w:val="18"/>
          <w:szCs w:val="18"/>
        </w:rPr>
        <w:t>«Όποιος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101"/>
          <w:sz w:val="18"/>
          <w:szCs w:val="18"/>
        </w:rPr>
        <w:t>εν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101"/>
          <w:sz w:val="18"/>
          <w:szCs w:val="18"/>
        </w:rPr>
        <w:t>γνώσει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101"/>
          <w:sz w:val="18"/>
          <w:szCs w:val="18"/>
        </w:rPr>
        <w:t>του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101"/>
          <w:sz w:val="18"/>
          <w:szCs w:val="18"/>
        </w:rPr>
        <w:t>δηλώνει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101"/>
          <w:sz w:val="18"/>
          <w:szCs w:val="18"/>
        </w:rPr>
        <w:t>ψευδή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101"/>
          <w:sz w:val="18"/>
          <w:szCs w:val="18"/>
        </w:rPr>
        <w:t>γεγονότα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101"/>
          <w:sz w:val="18"/>
          <w:szCs w:val="18"/>
        </w:rPr>
        <w:t>ή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101"/>
          <w:sz w:val="18"/>
          <w:szCs w:val="18"/>
        </w:rPr>
        <w:t>αρνείται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101"/>
          <w:sz w:val="18"/>
          <w:szCs w:val="18"/>
        </w:rPr>
        <w:t>ή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101"/>
          <w:sz w:val="18"/>
          <w:szCs w:val="18"/>
        </w:rPr>
        <w:t>αποκρύπτει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101"/>
          <w:sz w:val="18"/>
          <w:szCs w:val="18"/>
        </w:rPr>
        <w:t>τα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101"/>
          <w:sz w:val="18"/>
          <w:szCs w:val="18"/>
        </w:rPr>
        <w:t>αληθινά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101"/>
          <w:sz w:val="18"/>
          <w:szCs w:val="18"/>
        </w:rPr>
        <w:t>με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101"/>
          <w:sz w:val="18"/>
          <w:szCs w:val="18"/>
        </w:rPr>
        <w:t>έγγραφη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101"/>
          <w:sz w:val="18"/>
          <w:szCs w:val="18"/>
        </w:rPr>
        <w:t>υπεύθυνη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101"/>
          <w:sz w:val="18"/>
          <w:szCs w:val="18"/>
        </w:rPr>
        <w:t>δήλωση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101"/>
          <w:sz w:val="18"/>
          <w:szCs w:val="18"/>
        </w:rPr>
        <w:t>του</w:t>
      </w:r>
      <w:r>
        <w:rPr>
          <w:rFonts w:cs="Arial" w:hAnsi="Arial" w:eastAsia="Arial" w:ascii="Arial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" w:lineRule="exact" w:line="200"/>
        <w:ind w:left="108" w:right="76"/>
        <w:sectPr>
          <w:type w:val="continuous"/>
          <w:pgSz w:w="11920" w:h="16840"/>
          <w:pgMar w:top="1560" w:bottom="280" w:left="560" w:right="740"/>
        </w:sectPr>
      </w:pPr>
      <w:r>
        <w:rPr>
          <w:rFonts w:cs="Arial" w:hAnsi="Arial" w:eastAsia="Arial" w:ascii="Arial"/>
          <w:w w:val="101"/>
          <w:sz w:val="18"/>
          <w:szCs w:val="18"/>
        </w:rPr>
        <w:t>άρθρου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8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τιμωρείται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με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φυλάκιση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τουλάχιστον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τριών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μηνών.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Εάν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ο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υπαίτιος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αυτών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των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πράξεων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σκόπευε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να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προσπορίσει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στον</w:t>
      </w:r>
      <w:r>
        <w:rPr>
          <w:rFonts w:cs="Arial" w:hAnsi="Arial" w:eastAsia="Arial" w:ascii="Arial"/>
          <w:w w:val="101"/>
          <w:sz w:val="18"/>
          <w:szCs w:val="18"/>
        </w:rPr>
        <w:t> εαυτόν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του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ή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σε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άλλον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περιουσιακό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όφελος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βλάπτοντας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τρίτον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ή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σκόπευε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να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βλάψει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άλλον,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τιμωρείται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με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κάθειρξη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μέχρι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10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101"/>
          <w:sz w:val="18"/>
          <w:szCs w:val="18"/>
        </w:rPr>
        <w:t>ετών.</w:t>
      </w:r>
      <w:r>
        <w:rPr>
          <w:rFonts w:cs="Arial" w:hAnsi="Arial" w:eastAsia="Arial" w:ascii="Arial"/>
          <w:w w:val="101"/>
          <w:sz w:val="18"/>
          <w:szCs w:val="18"/>
        </w:rPr>
        <w:t> (4)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101"/>
          <w:sz w:val="18"/>
          <w:szCs w:val="18"/>
        </w:rPr>
        <w:t>Σε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101"/>
          <w:sz w:val="18"/>
          <w:szCs w:val="18"/>
        </w:rPr>
        <w:t>περίπτωση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101"/>
          <w:sz w:val="18"/>
          <w:szCs w:val="18"/>
        </w:rPr>
        <w:t>ανεπάρκειας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101"/>
          <w:sz w:val="18"/>
          <w:szCs w:val="18"/>
        </w:rPr>
        <w:t>χώρου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101"/>
          <w:sz w:val="18"/>
          <w:szCs w:val="18"/>
        </w:rPr>
        <w:t>η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101"/>
          <w:sz w:val="18"/>
          <w:szCs w:val="18"/>
        </w:rPr>
        <w:t>δήλωση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101"/>
          <w:sz w:val="18"/>
          <w:szCs w:val="18"/>
        </w:rPr>
        <w:t>συνεχίζεται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101"/>
          <w:sz w:val="18"/>
          <w:szCs w:val="18"/>
        </w:rPr>
        <w:t>στην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101"/>
          <w:sz w:val="18"/>
          <w:szCs w:val="18"/>
        </w:rPr>
        <w:t>πίσω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101"/>
          <w:sz w:val="18"/>
          <w:szCs w:val="18"/>
        </w:rPr>
        <w:t>όψη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101"/>
          <w:sz w:val="18"/>
          <w:szCs w:val="18"/>
        </w:rPr>
        <w:t>της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101"/>
          <w:sz w:val="18"/>
          <w:szCs w:val="18"/>
        </w:rPr>
        <w:t>και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101"/>
          <w:sz w:val="18"/>
          <w:szCs w:val="18"/>
        </w:rPr>
        <w:t>υπογράφεται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101"/>
          <w:sz w:val="18"/>
          <w:szCs w:val="18"/>
        </w:rPr>
        <w:t>από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101"/>
          <w:sz w:val="18"/>
          <w:szCs w:val="18"/>
        </w:rPr>
        <w:t>τον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101"/>
          <w:sz w:val="18"/>
          <w:szCs w:val="18"/>
        </w:rPr>
        <w:t>δηλούντα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101"/>
          <w:sz w:val="18"/>
          <w:szCs w:val="18"/>
        </w:rPr>
        <w:t>ή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101"/>
          <w:sz w:val="18"/>
          <w:szCs w:val="18"/>
        </w:rPr>
        <w:t>την</w:t>
      </w:r>
      <w:r>
        <w:rPr>
          <w:rFonts w:cs="Arial" w:hAnsi="Arial" w:eastAsia="Arial" w:ascii="Arial"/>
          <w:w w:val="101"/>
          <w:sz w:val="18"/>
          <w:szCs w:val="18"/>
        </w:rPr>
        <w:t> δηλούσα.</w:t>
      </w:r>
      <w:r>
        <w:rPr>
          <w:rFonts w:cs="Arial" w:hAnsi="Arial" w:eastAsia="Arial" w:ascii="Arial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0.958984"/>
          <w:szCs w:val="0.958984"/>
        </w:rPr>
        <w:jc w:val="left"/>
        <w:ind w:left="120"/>
      </w:pPr>
      <w:r>
        <w:pict>
          <v:shape type="#_x0000_t75" style="width:521.256pt;height:0.47998pt">
            <v:imagedata o:title="" r:id="rId13"/>
          </v:shape>
        </w:pict>
      </w:r>
      <w:r>
        <w:rPr>
          <w:rFonts w:cs="Times New Roman" w:hAnsi="Times New Roman" w:eastAsia="Times New Roman" w:ascii="Times New Roman"/>
          <w:sz w:val="0.958984"/>
          <w:szCs w:val="0.958984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0.958984"/>
          <w:szCs w:val="0.958984"/>
        </w:rPr>
        <w:jc w:val="left"/>
        <w:ind w:left="120"/>
      </w:pPr>
      <w:r>
        <w:pict>
          <v:shape type="#_x0000_t75" style="width:521.256pt;height:0.47998pt">
            <v:imagedata o:title="" r:id="rId14"/>
          </v:shape>
        </w:pict>
      </w:r>
      <w:r>
        <w:rPr>
          <w:rFonts w:cs="Times New Roman" w:hAnsi="Times New Roman" w:eastAsia="Times New Roman" w:ascii="Times New Roman"/>
          <w:sz w:val="0.958984"/>
          <w:szCs w:val="0.95898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0.958984"/>
          <w:szCs w:val="0.958984"/>
        </w:rPr>
        <w:jc w:val="left"/>
        <w:ind w:left="120"/>
      </w:pPr>
      <w:r>
        <w:pict>
          <v:shape type="#_x0000_t75" style="width:521.256pt;height:0.47998pt">
            <v:imagedata o:title="" r:id="rId15"/>
          </v:shape>
        </w:pict>
      </w:r>
      <w:r>
        <w:rPr>
          <w:rFonts w:cs="Times New Roman" w:hAnsi="Times New Roman" w:eastAsia="Times New Roman" w:ascii="Times New Roman"/>
          <w:sz w:val="0.958984"/>
          <w:szCs w:val="0.958984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0.958984"/>
          <w:szCs w:val="0.958984"/>
        </w:rPr>
        <w:jc w:val="left"/>
        <w:ind w:left="120"/>
      </w:pPr>
      <w:r>
        <w:pict>
          <v:shape type="#_x0000_t75" style="width:521.256pt;height:0.47998pt">
            <v:imagedata o:title="" r:id="rId16"/>
          </v:shape>
        </w:pict>
      </w:r>
      <w:r>
        <w:rPr>
          <w:rFonts w:cs="Times New Roman" w:hAnsi="Times New Roman" w:eastAsia="Times New Roman" w:ascii="Times New Roman"/>
          <w:sz w:val="0.958984"/>
          <w:szCs w:val="0.958984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0.958984"/>
          <w:szCs w:val="0.958984"/>
        </w:rPr>
        <w:jc w:val="left"/>
        <w:ind w:left="120"/>
      </w:pPr>
      <w:r>
        <w:pict>
          <v:shape type="#_x0000_t75" style="width:521.256pt;height:0.47998pt">
            <v:imagedata o:title="" r:id="rId17"/>
          </v:shape>
        </w:pict>
      </w:r>
      <w:r>
        <w:rPr>
          <w:rFonts w:cs="Times New Roman" w:hAnsi="Times New Roman" w:eastAsia="Times New Roman" w:ascii="Times New Roman"/>
          <w:sz w:val="0.958984"/>
          <w:szCs w:val="0.958984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0.958984"/>
          <w:szCs w:val="0.958984"/>
        </w:rPr>
        <w:jc w:val="left"/>
        <w:ind w:left="120"/>
      </w:pPr>
      <w:r>
        <w:pict>
          <v:shape type="#_x0000_t75" style="width:521.256pt;height:0.47998pt">
            <v:imagedata o:title="" r:id="rId18"/>
          </v:shape>
        </w:pict>
      </w:r>
      <w:r>
        <w:rPr>
          <w:rFonts w:cs="Times New Roman" w:hAnsi="Times New Roman" w:eastAsia="Times New Roman" w:ascii="Times New Roman"/>
          <w:sz w:val="0.958984"/>
          <w:szCs w:val="0.95898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0.958984"/>
          <w:szCs w:val="0.958984"/>
        </w:rPr>
        <w:jc w:val="left"/>
        <w:ind w:left="120"/>
      </w:pPr>
      <w:r>
        <w:pict>
          <v:shape type="#_x0000_t75" style="width:521.256pt;height:0.47998pt">
            <v:imagedata o:title="" r:id="rId19"/>
          </v:shape>
        </w:pict>
      </w:r>
      <w:r>
        <w:rPr>
          <w:rFonts w:cs="Times New Roman" w:hAnsi="Times New Roman" w:eastAsia="Times New Roman" w:ascii="Times New Roman"/>
          <w:sz w:val="0.958984"/>
          <w:szCs w:val="0.958984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0.958984"/>
          <w:szCs w:val="0.958984"/>
        </w:rPr>
        <w:jc w:val="left"/>
        <w:ind w:left="120"/>
      </w:pPr>
      <w:r>
        <w:pict>
          <v:shape type="#_x0000_t75" style="width:521.256pt;height:0.47998pt">
            <v:imagedata o:title="" r:id="rId20"/>
          </v:shape>
        </w:pict>
      </w:r>
      <w:r>
        <w:rPr>
          <w:rFonts w:cs="Times New Roman" w:hAnsi="Times New Roman" w:eastAsia="Times New Roman" w:ascii="Times New Roman"/>
          <w:sz w:val="0.958984"/>
          <w:szCs w:val="0.958984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0.958984"/>
          <w:szCs w:val="0.958984"/>
        </w:rPr>
        <w:jc w:val="left"/>
        <w:ind w:left="120"/>
      </w:pPr>
      <w:r>
        <w:pict>
          <v:shape type="#_x0000_t75" style="width:521.256pt;height:0.47998pt">
            <v:imagedata o:title="" r:id="rId21"/>
          </v:shape>
        </w:pict>
      </w:r>
      <w:r>
        <w:rPr>
          <w:rFonts w:cs="Times New Roman" w:hAnsi="Times New Roman" w:eastAsia="Times New Roman" w:ascii="Times New Roman"/>
          <w:sz w:val="0.958984"/>
          <w:szCs w:val="0.958984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0.958984"/>
          <w:szCs w:val="0.958984"/>
        </w:rPr>
        <w:jc w:val="left"/>
        <w:ind w:left="120"/>
      </w:pPr>
      <w:r>
        <w:pict>
          <v:shape type="#_x0000_t75" style="width:521.256pt;height:0.47998pt">
            <v:imagedata o:title="" r:id="rId22"/>
          </v:shape>
        </w:pict>
      </w:r>
      <w:r>
        <w:rPr>
          <w:rFonts w:cs="Times New Roman" w:hAnsi="Times New Roman" w:eastAsia="Times New Roman" w:ascii="Times New Roman"/>
          <w:sz w:val="0.958984"/>
          <w:szCs w:val="0.958984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0.958984"/>
          <w:szCs w:val="0.958984"/>
        </w:rPr>
        <w:jc w:val="left"/>
        <w:ind w:left="120"/>
      </w:pPr>
      <w:r>
        <w:pict>
          <v:shape type="#_x0000_t75" style="width:521.256pt;height:0.47998pt">
            <v:imagedata o:title="" r:id="rId23"/>
          </v:shape>
        </w:pict>
      </w:r>
      <w:r>
        <w:rPr>
          <w:rFonts w:cs="Times New Roman" w:hAnsi="Times New Roman" w:eastAsia="Times New Roman" w:ascii="Times New Roman"/>
          <w:sz w:val="0.958984"/>
          <w:szCs w:val="0.95898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0.958984"/>
          <w:szCs w:val="0.958984"/>
        </w:rPr>
        <w:jc w:val="left"/>
        <w:ind w:left="120"/>
      </w:pPr>
      <w:r>
        <w:pict>
          <v:shape type="#_x0000_t75" style="width:521.256pt;height:0.48004pt">
            <v:imagedata o:title="" r:id="rId24"/>
          </v:shape>
        </w:pict>
      </w:r>
      <w:r>
        <w:rPr>
          <w:rFonts w:cs="Times New Roman" w:hAnsi="Times New Roman" w:eastAsia="Times New Roman" w:ascii="Times New Roman"/>
          <w:sz w:val="0.958984"/>
          <w:szCs w:val="0.958984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0.958984"/>
          <w:szCs w:val="0.958984"/>
        </w:rPr>
        <w:jc w:val="left"/>
        <w:ind w:left="120"/>
      </w:pPr>
      <w:r>
        <w:pict>
          <v:shape type="#_x0000_t75" style="width:521.256pt;height:0.48004pt">
            <v:imagedata o:title="" r:id="rId25"/>
          </v:shape>
        </w:pict>
      </w:r>
      <w:r>
        <w:rPr>
          <w:rFonts w:cs="Times New Roman" w:hAnsi="Times New Roman" w:eastAsia="Times New Roman" w:ascii="Times New Roman"/>
          <w:sz w:val="0.958984"/>
          <w:szCs w:val="0.958984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0.958984"/>
          <w:szCs w:val="0.958984"/>
        </w:rPr>
        <w:jc w:val="left"/>
        <w:ind w:left="120"/>
      </w:pPr>
      <w:r>
        <w:pict>
          <v:shape type="#_x0000_t75" style="width:521.256pt;height:0.48001pt">
            <v:imagedata o:title="" r:id="rId26"/>
          </v:shape>
        </w:pict>
      </w:r>
      <w:r>
        <w:rPr>
          <w:rFonts w:cs="Times New Roman" w:hAnsi="Times New Roman" w:eastAsia="Times New Roman" w:ascii="Times New Roman"/>
          <w:sz w:val="0.958984"/>
          <w:szCs w:val="0.958984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0.958984"/>
          <w:szCs w:val="0.958984"/>
        </w:rPr>
        <w:jc w:val="left"/>
        <w:ind w:left="120"/>
      </w:pPr>
      <w:r>
        <w:pict>
          <v:shape type="#_x0000_t75" style="width:521.256pt;height:0.48001pt">
            <v:imagedata o:title="" r:id="rId27"/>
          </v:shape>
        </w:pict>
      </w:r>
      <w:r>
        <w:rPr>
          <w:rFonts w:cs="Times New Roman" w:hAnsi="Times New Roman" w:eastAsia="Times New Roman" w:ascii="Times New Roman"/>
          <w:sz w:val="0.958984"/>
          <w:szCs w:val="0.95898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35"/>
        <w:ind w:right="222"/>
      </w:pPr>
      <w:r>
        <w:rPr>
          <w:rFonts w:cs="Arial" w:hAnsi="Arial" w:eastAsia="Arial" w:ascii="Arial"/>
          <w:sz w:val="20"/>
          <w:szCs w:val="20"/>
        </w:rPr>
        <w:t>Ο – Η Δηλ.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ind w:right="220"/>
      </w:pPr>
      <w:r>
        <w:rPr>
          <w:rFonts w:cs="Arial" w:hAnsi="Arial" w:eastAsia="Arial" w:ascii="Arial"/>
          <w:sz w:val="20"/>
          <w:szCs w:val="20"/>
        </w:rPr>
        <w:t>(Υπογραφή)</w:t>
      </w:r>
    </w:p>
    <w:sectPr>
      <w:pgSz w:w="11920" w:h="16840"/>
      <w:pgMar w:top="1560" w:bottom="280" w:left="620" w:right="6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Relationship Id="rId10" Type="http://schemas.openxmlformats.org/officeDocument/2006/relationships/image" Target="media\image7.png"/><Relationship Id="rId11" Type="http://schemas.openxmlformats.org/officeDocument/2006/relationships/image" Target="media\image8.png"/><Relationship Id="rId12" Type="http://schemas.openxmlformats.org/officeDocument/2006/relationships/image" Target="media\image9.png"/><Relationship Id="rId13" Type="http://schemas.openxmlformats.org/officeDocument/2006/relationships/image" Target="media\image2.png"/><Relationship Id="rId14" Type="http://schemas.openxmlformats.org/officeDocument/2006/relationships/image" Target="media\image3.png"/><Relationship Id="rId15" Type="http://schemas.openxmlformats.org/officeDocument/2006/relationships/image" Target="media\image4.png"/><Relationship Id="rId16" Type="http://schemas.openxmlformats.org/officeDocument/2006/relationships/image" Target="media\image5.png"/><Relationship Id="rId17" Type="http://schemas.openxmlformats.org/officeDocument/2006/relationships/image" Target="media\image6.png"/><Relationship Id="rId18" Type="http://schemas.openxmlformats.org/officeDocument/2006/relationships/image" Target="media\image7.png"/><Relationship Id="rId19" Type="http://schemas.openxmlformats.org/officeDocument/2006/relationships/image" Target="media\image8.png"/><Relationship Id="rId20" Type="http://schemas.openxmlformats.org/officeDocument/2006/relationships/image" Target="media\image10.png"/><Relationship Id="rId21" Type="http://schemas.openxmlformats.org/officeDocument/2006/relationships/image" Target="media\image11.png"/><Relationship Id="rId22" Type="http://schemas.openxmlformats.org/officeDocument/2006/relationships/image" Target="media\image12.png"/><Relationship Id="rId23" Type="http://schemas.openxmlformats.org/officeDocument/2006/relationships/image" Target="media\image13.png"/><Relationship Id="rId24" Type="http://schemas.openxmlformats.org/officeDocument/2006/relationships/image" Target="media\image14.png"/><Relationship Id="rId25" Type="http://schemas.openxmlformats.org/officeDocument/2006/relationships/image" Target="media\image15.png"/><Relationship Id="rId26" Type="http://schemas.openxmlformats.org/officeDocument/2006/relationships/image" Target="media\image16.png"/><Relationship Id="rId27" Type="http://schemas.openxmlformats.org/officeDocument/2006/relationships/image" Target="media\image17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